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5CBAD" w14:textId="77777777" w:rsidR="00467865" w:rsidRPr="00300D06" w:rsidRDefault="00467865" w:rsidP="002123A6">
      <w:pPr>
        <w:pStyle w:val="Heading2"/>
        <w:rPr>
          <w:rFonts w:ascii="Times New Roman" w:hAnsi="Times New Roman"/>
        </w:rPr>
      </w:pPr>
      <w:bookmarkStart w:id="0" w:name="_GoBack"/>
      <w:bookmarkEnd w:id="0"/>
    </w:p>
    <w:tbl>
      <w:tblPr>
        <w:tblW w:w="10833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2105"/>
        <w:gridCol w:w="635"/>
        <w:gridCol w:w="44"/>
        <w:gridCol w:w="276"/>
        <w:gridCol w:w="530"/>
        <w:gridCol w:w="376"/>
        <w:gridCol w:w="704"/>
        <w:gridCol w:w="187"/>
        <w:gridCol w:w="8"/>
        <w:gridCol w:w="265"/>
        <w:gridCol w:w="180"/>
        <w:gridCol w:w="56"/>
        <w:gridCol w:w="24"/>
        <w:gridCol w:w="91"/>
        <w:gridCol w:w="645"/>
        <w:gridCol w:w="75"/>
        <w:gridCol w:w="147"/>
        <w:gridCol w:w="483"/>
        <w:gridCol w:w="159"/>
        <w:gridCol w:w="30"/>
        <w:gridCol w:w="450"/>
        <w:gridCol w:w="458"/>
        <w:gridCol w:w="442"/>
        <w:gridCol w:w="450"/>
        <w:gridCol w:w="227"/>
        <w:gridCol w:w="68"/>
        <w:gridCol w:w="458"/>
      </w:tblGrid>
      <w:tr w:rsidR="00A35524" w:rsidRPr="00300D06" w14:paraId="039065A5" w14:textId="77777777" w:rsidTr="00F10D6B">
        <w:trPr>
          <w:gridAfter w:val="1"/>
          <w:wAfter w:w="458" w:type="dxa"/>
          <w:trHeight w:hRule="exact" w:val="288"/>
          <w:jc w:val="center"/>
        </w:trPr>
        <w:tc>
          <w:tcPr>
            <w:tcW w:w="10375" w:type="dxa"/>
            <w:gridSpan w:val="27"/>
            <w:shd w:val="clear" w:color="auto" w:fill="000000"/>
            <w:vAlign w:val="center"/>
          </w:tcPr>
          <w:p w14:paraId="2C639679" w14:textId="77777777" w:rsidR="00A35524" w:rsidRPr="00300D06" w:rsidRDefault="00CC6BB1" w:rsidP="00D6155E">
            <w:pPr>
              <w:pStyle w:val="Heading3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Personal Information</w:t>
            </w:r>
          </w:p>
        </w:tc>
      </w:tr>
      <w:tr w:rsidR="00BA56FB" w:rsidRPr="00300D06" w14:paraId="44C23908" w14:textId="77777777" w:rsidTr="00F10D6B">
        <w:trPr>
          <w:gridAfter w:val="1"/>
          <w:wAfter w:w="458" w:type="dxa"/>
          <w:trHeight w:val="432"/>
          <w:jc w:val="center"/>
        </w:trPr>
        <w:tc>
          <w:tcPr>
            <w:tcW w:w="1260" w:type="dxa"/>
            <w:vAlign w:val="bottom"/>
          </w:tcPr>
          <w:p w14:paraId="55981B92" w14:textId="77777777" w:rsidR="00BA56FB" w:rsidRPr="00300D06" w:rsidRDefault="00BA56FB" w:rsidP="00440CD8">
            <w:pPr>
              <w:pStyle w:val="BodyText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Full Name:</w:t>
            </w:r>
          </w:p>
        </w:tc>
        <w:tc>
          <w:tcPr>
            <w:tcW w:w="2784" w:type="dxa"/>
            <w:gridSpan w:val="3"/>
            <w:tcBorders>
              <w:bottom w:val="single" w:sz="4" w:space="0" w:color="auto"/>
            </w:tcBorders>
            <w:vAlign w:val="bottom"/>
          </w:tcPr>
          <w:p w14:paraId="47668575" w14:textId="4A3B6869" w:rsidR="00BA56FB" w:rsidRPr="00300D06" w:rsidRDefault="00BA56FB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4"/>
            <w:tcBorders>
              <w:bottom w:val="single" w:sz="4" w:space="0" w:color="auto"/>
            </w:tcBorders>
            <w:vAlign w:val="bottom"/>
          </w:tcPr>
          <w:p w14:paraId="5B5A2087" w14:textId="77777777" w:rsidR="00BA56FB" w:rsidRPr="00300D06" w:rsidRDefault="00BA56FB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00" w:type="dxa"/>
            <w:gridSpan w:val="14"/>
            <w:tcBorders>
              <w:bottom w:val="single" w:sz="4" w:space="0" w:color="auto"/>
            </w:tcBorders>
            <w:vAlign w:val="bottom"/>
          </w:tcPr>
          <w:p w14:paraId="431AB60A" w14:textId="3EF1BFDC" w:rsidR="00BA56FB" w:rsidRPr="00300D06" w:rsidRDefault="00BA56FB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  <w:vAlign w:val="bottom"/>
          </w:tcPr>
          <w:p w14:paraId="72C683FB" w14:textId="77777777" w:rsidR="00BA56FB" w:rsidRPr="00300D06" w:rsidRDefault="00BA56FB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BA56FB" w:rsidRPr="00300D06" w14:paraId="0A1561AE" w14:textId="77777777" w:rsidTr="00F10D6B">
        <w:trPr>
          <w:gridAfter w:val="1"/>
          <w:wAfter w:w="458" w:type="dxa"/>
          <w:trHeight w:val="144"/>
          <w:jc w:val="center"/>
        </w:trPr>
        <w:tc>
          <w:tcPr>
            <w:tcW w:w="4044" w:type="dxa"/>
            <w:gridSpan w:val="4"/>
          </w:tcPr>
          <w:p w14:paraId="6A12C3B1" w14:textId="77777777" w:rsidR="00BA56FB" w:rsidRPr="00300D06" w:rsidRDefault="00BA56FB" w:rsidP="008E72CF">
            <w:pPr>
              <w:pStyle w:val="BodyText2"/>
              <w:tabs>
                <w:tab w:val="clear" w:pos="1143"/>
                <w:tab w:val="left" w:pos="1058"/>
              </w:tabs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  <w:szCs w:val="18"/>
              </w:rPr>
              <w:tab/>
            </w:r>
            <w:r>
              <w:rPr>
                <w:rFonts w:ascii="Times New Roman" w:hAnsi="Times New Roman"/>
                <w:szCs w:val="18"/>
              </w:rPr>
              <w:t xml:space="preserve">  </w:t>
            </w:r>
            <w:r w:rsidRPr="00300D06">
              <w:rPr>
                <w:rFonts w:ascii="Times New Roman" w:hAnsi="Times New Roman"/>
              </w:rPr>
              <w:t>Last</w:t>
            </w:r>
          </w:p>
        </w:tc>
        <w:tc>
          <w:tcPr>
            <w:tcW w:w="1886" w:type="dxa"/>
            <w:gridSpan w:val="4"/>
          </w:tcPr>
          <w:p w14:paraId="5FECF595" w14:textId="77777777" w:rsidR="00BA56FB" w:rsidRPr="00300D06" w:rsidRDefault="00BA56FB" w:rsidP="00440CD8">
            <w:pPr>
              <w:pStyle w:val="BodyText2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First</w:t>
            </w:r>
          </w:p>
        </w:tc>
        <w:tc>
          <w:tcPr>
            <w:tcW w:w="2800" w:type="dxa"/>
            <w:gridSpan w:val="14"/>
          </w:tcPr>
          <w:p w14:paraId="6CEA4AB2" w14:textId="70BD4B98" w:rsidR="00BA56FB" w:rsidRPr="00300D06" w:rsidRDefault="008312EE" w:rsidP="00440CD8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Middle</w:t>
            </w:r>
          </w:p>
        </w:tc>
        <w:tc>
          <w:tcPr>
            <w:tcW w:w="1645" w:type="dxa"/>
            <w:gridSpan w:val="5"/>
          </w:tcPr>
          <w:p w14:paraId="73406FFE" w14:textId="645E7270" w:rsidR="00BA56FB" w:rsidRPr="00300D06" w:rsidRDefault="008312EE" w:rsidP="00440CD8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Goes by</w:t>
            </w:r>
          </w:p>
        </w:tc>
      </w:tr>
      <w:tr w:rsidR="00277CF7" w:rsidRPr="00300D06" w14:paraId="774E7A62" w14:textId="77777777" w:rsidTr="00F10D6B">
        <w:trPr>
          <w:gridAfter w:val="1"/>
          <w:wAfter w:w="458" w:type="dxa"/>
          <w:trHeight w:val="288"/>
          <w:jc w:val="center"/>
        </w:trPr>
        <w:tc>
          <w:tcPr>
            <w:tcW w:w="1260" w:type="dxa"/>
            <w:vAlign w:val="bottom"/>
          </w:tcPr>
          <w:p w14:paraId="7151142B" w14:textId="77777777" w:rsidR="00A82BA3" w:rsidRPr="00300D06" w:rsidRDefault="00A82BA3" w:rsidP="00440CD8">
            <w:pPr>
              <w:pStyle w:val="BodyText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Address:</w:t>
            </w:r>
          </w:p>
        </w:tc>
        <w:tc>
          <w:tcPr>
            <w:tcW w:w="7470" w:type="dxa"/>
            <w:gridSpan w:val="21"/>
            <w:tcBorders>
              <w:bottom w:val="single" w:sz="4" w:space="0" w:color="auto"/>
            </w:tcBorders>
            <w:vAlign w:val="bottom"/>
          </w:tcPr>
          <w:p w14:paraId="4E7FAC28" w14:textId="77777777" w:rsidR="00A82BA3" w:rsidRPr="00300D06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  <w:vAlign w:val="bottom"/>
          </w:tcPr>
          <w:p w14:paraId="12FC6229" w14:textId="77777777" w:rsidR="00A82BA3" w:rsidRPr="00300D06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A82BA3" w:rsidRPr="00300D06" w14:paraId="0D451507" w14:textId="77777777" w:rsidTr="00F10D6B">
        <w:trPr>
          <w:gridAfter w:val="1"/>
          <w:wAfter w:w="458" w:type="dxa"/>
          <w:trHeight w:val="144"/>
          <w:jc w:val="center"/>
        </w:trPr>
        <w:tc>
          <w:tcPr>
            <w:tcW w:w="8730" w:type="dxa"/>
            <w:gridSpan w:val="22"/>
          </w:tcPr>
          <w:p w14:paraId="18BA0A59" w14:textId="77777777" w:rsidR="00A82BA3" w:rsidRPr="00300D06" w:rsidRDefault="00A82BA3" w:rsidP="002B27FD">
            <w:pPr>
              <w:pStyle w:val="BodyText2"/>
              <w:tabs>
                <w:tab w:val="clear" w:pos="1143"/>
                <w:tab w:val="left" w:pos="1058"/>
              </w:tabs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  <w:szCs w:val="18"/>
              </w:rPr>
              <w:tab/>
            </w:r>
            <w:r w:rsidR="00707DB0">
              <w:rPr>
                <w:rFonts w:ascii="Times New Roman" w:hAnsi="Times New Roman"/>
                <w:szCs w:val="18"/>
              </w:rPr>
              <w:t xml:space="preserve">  </w:t>
            </w:r>
            <w:r w:rsidRPr="00300D06">
              <w:rPr>
                <w:rFonts w:ascii="Times New Roman" w:hAnsi="Times New Roman"/>
              </w:rPr>
              <w:t>Street Address</w:t>
            </w:r>
          </w:p>
        </w:tc>
        <w:tc>
          <w:tcPr>
            <w:tcW w:w="1645" w:type="dxa"/>
            <w:gridSpan w:val="5"/>
          </w:tcPr>
          <w:p w14:paraId="342BBED7" w14:textId="77777777" w:rsidR="00A82BA3" w:rsidRPr="00300D06" w:rsidRDefault="00A82BA3" w:rsidP="00440CD8">
            <w:pPr>
              <w:pStyle w:val="BodyText2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Apartment/Unit #</w:t>
            </w:r>
          </w:p>
        </w:tc>
      </w:tr>
      <w:tr w:rsidR="00C76039" w:rsidRPr="00300D06" w14:paraId="14D0A6B2" w14:textId="77777777" w:rsidTr="00F10D6B">
        <w:trPr>
          <w:gridAfter w:val="1"/>
          <w:wAfter w:w="458" w:type="dxa"/>
          <w:trHeight w:val="288"/>
          <w:jc w:val="center"/>
        </w:trPr>
        <w:tc>
          <w:tcPr>
            <w:tcW w:w="1260" w:type="dxa"/>
            <w:vAlign w:val="bottom"/>
          </w:tcPr>
          <w:p w14:paraId="2E4455A2" w14:textId="77777777" w:rsidR="00C76039" w:rsidRPr="00300D06" w:rsidRDefault="00C76039" w:rsidP="0093743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6201" w:type="dxa"/>
            <w:gridSpan w:val="16"/>
            <w:tcBorders>
              <w:bottom w:val="single" w:sz="4" w:space="0" w:color="auto"/>
            </w:tcBorders>
            <w:vAlign w:val="bottom"/>
          </w:tcPr>
          <w:p w14:paraId="0E95E226" w14:textId="77777777" w:rsidR="00C76039" w:rsidRPr="00300D06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bottom"/>
          </w:tcPr>
          <w:p w14:paraId="27118B6C" w14:textId="77777777" w:rsidR="00C76039" w:rsidRPr="00300D06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  <w:vAlign w:val="bottom"/>
          </w:tcPr>
          <w:p w14:paraId="671E69E0" w14:textId="77777777" w:rsidR="00C76039" w:rsidRPr="00300D06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40207F" w:rsidRPr="00300D06" w14:paraId="177C8F4D" w14:textId="77777777" w:rsidTr="00F10D6B">
        <w:trPr>
          <w:gridAfter w:val="1"/>
          <w:wAfter w:w="458" w:type="dxa"/>
          <w:trHeight w:val="144"/>
          <w:jc w:val="center"/>
        </w:trPr>
        <w:tc>
          <w:tcPr>
            <w:tcW w:w="7461" w:type="dxa"/>
            <w:gridSpan w:val="17"/>
            <w:vAlign w:val="bottom"/>
          </w:tcPr>
          <w:p w14:paraId="2397B8DB" w14:textId="77777777" w:rsidR="0040207F" w:rsidRPr="00300D06" w:rsidRDefault="0040207F" w:rsidP="0040207F">
            <w:pPr>
              <w:pStyle w:val="BodyText2"/>
              <w:tabs>
                <w:tab w:val="clear" w:pos="1143"/>
                <w:tab w:val="left" w:pos="1058"/>
              </w:tabs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ab/>
            </w:r>
            <w:r w:rsidR="00707DB0">
              <w:rPr>
                <w:rFonts w:ascii="Times New Roman" w:hAnsi="Times New Roman"/>
              </w:rPr>
              <w:t xml:space="preserve">  </w:t>
            </w:r>
            <w:r w:rsidRPr="00300D06">
              <w:rPr>
                <w:rFonts w:ascii="Times New Roman" w:hAnsi="Times New Roman"/>
              </w:rPr>
              <w:t>City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</w:tcBorders>
          </w:tcPr>
          <w:p w14:paraId="0E9B7A42" w14:textId="77777777" w:rsidR="0040207F" w:rsidRPr="00300D06" w:rsidRDefault="0040207F" w:rsidP="00440CD8">
            <w:pPr>
              <w:pStyle w:val="BodyText2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State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</w:tcBorders>
          </w:tcPr>
          <w:p w14:paraId="7DAE0180" w14:textId="77777777" w:rsidR="0040207F" w:rsidRPr="00300D06" w:rsidRDefault="0040207F" w:rsidP="00440CD8">
            <w:pPr>
              <w:pStyle w:val="BodyText2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ZIP Code</w:t>
            </w:r>
          </w:p>
        </w:tc>
      </w:tr>
      <w:tr w:rsidR="00F10D6B" w:rsidRPr="00300D06" w14:paraId="2FAE8E30" w14:textId="77777777" w:rsidTr="00215439">
        <w:trPr>
          <w:gridAfter w:val="14"/>
          <w:wAfter w:w="4183" w:type="dxa"/>
          <w:trHeight w:val="288"/>
          <w:jc w:val="center"/>
        </w:trPr>
        <w:tc>
          <w:tcPr>
            <w:tcW w:w="1260" w:type="dxa"/>
            <w:vAlign w:val="bottom"/>
          </w:tcPr>
          <w:p w14:paraId="0EB03FD4" w14:textId="2DF92B51" w:rsidR="00F10D6B" w:rsidRPr="00300D06" w:rsidRDefault="00215439" w:rsidP="00DE5A33">
            <w:pPr>
              <w:pStyle w:val="BodyText"/>
              <w:ind w:lef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</w:t>
            </w:r>
            <w:r w:rsidR="00F10D6B">
              <w:rPr>
                <w:rFonts w:ascii="Times New Roman" w:hAnsi="Times New Roman"/>
              </w:rPr>
              <w:t xml:space="preserve"> phone</w:t>
            </w:r>
            <w:r w:rsidR="00F10D6B" w:rsidRPr="00300D06">
              <w:rPr>
                <w:rFonts w:ascii="Times New Roman" w:hAnsi="Times New Roman"/>
              </w:rPr>
              <w:t>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bottom"/>
          </w:tcPr>
          <w:p w14:paraId="1A8D5EDE" w14:textId="7C01001C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(         )</w:t>
            </w:r>
          </w:p>
        </w:tc>
        <w:tc>
          <w:tcPr>
            <w:tcW w:w="2330" w:type="dxa"/>
            <w:gridSpan w:val="9"/>
            <w:vAlign w:val="bottom"/>
          </w:tcPr>
          <w:p w14:paraId="3C7D1CA0" w14:textId="77777777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F10D6B" w:rsidRPr="00300D06" w14:paraId="034D43DA" w14:textId="77777777" w:rsidTr="00F10D6B">
        <w:trPr>
          <w:gridAfter w:val="1"/>
          <w:wAfter w:w="458" w:type="dxa"/>
          <w:trHeight w:val="432"/>
          <w:jc w:val="center"/>
        </w:trPr>
        <w:tc>
          <w:tcPr>
            <w:tcW w:w="1260" w:type="dxa"/>
            <w:vAlign w:val="bottom"/>
          </w:tcPr>
          <w:p w14:paraId="094D3726" w14:textId="77777777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E-mail Address:</w:t>
            </w:r>
          </w:p>
        </w:tc>
        <w:tc>
          <w:tcPr>
            <w:tcW w:w="9115" w:type="dxa"/>
            <w:gridSpan w:val="26"/>
            <w:tcBorders>
              <w:bottom w:val="single" w:sz="4" w:space="0" w:color="auto"/>
            </w:tcBorders>
            <w:vAlign w:val="bottom"/>
          </w:tcPr>
          <w:p w14:paraId="72495BA2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F10D6B" w:rsidRPr="00300D06" w14:paraId="480A6222" w14:textId="77777777" w:rsidTr="00F10D6B">
        <w:trPr>
          <w:gridAfter w:val="1"/>
          <w:wAfter w:w="458" w:type="dxa"/>
          <w:trHeight w:val="432"/>
          <w:jc w:val="center"/>
        </w:trPr>
        <w:tc>
          <w:tcPr>
            <w:tcW w:w="1260" w:type="dxa"/>
            <w:vAlign w:val="bottom"/>
          </w:tcPr>
          <w:p w14:paraId="4630A82F" w14:textId="77777777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Birth Date: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bottom"/>
          </w:tcPr>
          <w:p w14:paraId="53B0F070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485" w:type="dxa"/>
            <w:gridSpan w:val="4"/>
            <w:vAlign w:val="bottom"/>
          </w:tcPr>
          <w:p w14:paraId="4604CF9B" w14:textId="77777777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Marital Status:</w:t>
            </w:r>
          </w:p>
        </w:tc>
        <w:tc>
          <w:tcPr>
            <w:tcW w:w="1891" w:type="dxa"/>
            <w:gridSpan w:val="9"/>
            <w:tcBorders>
              <w:bottom w:val="single" w:sz="4" w:space="0" w:color="auto"/>
            </w:tcBorders>
            <w:vAlign w:val="bottom"/>
          </w:tcPr>
          <w:p w14:paraId="2385C8EF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4"/>
            <w:vAlign w:val="bottom"/>
          </w:tcPr>
          <w:p w14:paraId="4A119472" w14:textId="4DC2D82D" w:rsidR="00F10D6B" w:rsidRPr="008312EE" w:rsidRDefault="00F10D6B" w:rsidP="00F10D6B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Date married:</w:t>
            </w:r>
          </w:p>
        </w:tc>
        <w:tc>
          <w:tcPr>
            <w:tcW w:w="2284" w:type="dxa"/>
            <w:gridSpan w:val="8"/>
            <w:tcBorders>
              <w:bottom w:val="single" w:sz="4" w:space="0" w:color="auto"/>
            </w:tcBorders>
            <w:vAlign w:val="bottom"/>
          </w:tcPr>
          <w:p w14:paraId="419D3BC2" w14:textId="01E1AF60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F10D6B" w:rsidRPr="00300D06" w14:paraId="086CA35A" w14:textId="77777777" w:rsidTr="00F10D6B">
        <w:trPr>
          <w:gridAfter w:val="1"/>
          <w:wAfter w:w="458" w:type="dxa"/>
          <w:trHeight w:val="432"/>
          <w:jc w:val="center"/>
        </w:trPr>
        <w:tc>
          <w:tcPr>
            <w:tcW w:w="1260" w:type="dxa"/>
            <w:vAlign w:val="bottom"/>
          </w:tcPr>
          <w:p w14:paraId="51639854" w14:textId="77777777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Employer:</w:t>
            </w:r>
          </w:p>
        </w:tc>
        <w:tc>
          <w:tcPr>
            <w:tcW w:w="3966" w:type="dxa"/>
            <w:gridSpan w:val="6"/>
            <w:tcBorders>
              <w:bottom w:val="single" w:sz="4" w:space="0" w:color="auto"/>
            </w:tcBorders>
            <w:vAlign w:val="bottom"/>
          </w:tcPr>
          <w:p w14:paraId="74D7B085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9"/>
            <w:vAlign w:val="bottom"/>
          </w:tcPr>
          <w:p w14:paraId="119BCEA3" w14:textId="77777777" w:rsidR="00F10D6B" w:rsidRPr="00300D06" w:rsidRDefault="00F10D6B" w:rsidP="00215439">
            <w:pPr>
              <w:pStyle w:val="BodyText"/>
              <w:tabs>
                <w:tab w:val="left" w:pos="1776"/>
              </w:tabs>
              <w:ind w:left="696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Work Phone:</w:t>
            </w:r>
          </w:p>
        </w:tc>
        <w:tc>
          <w:tcPr>
            <w:tcW w:w="2989" w:type="dxa"/>
            <w:gridSpan w:val="11"/>
            <w:tcBorders>
              <w:bottom w:val="single" w:sz="4" w:space="0" w:color="auto"/>
            </w:tcBorders>
            <w:vAlign w:val="bottom"/>
          </w:tcPr>
          <w:p w14:paraId="2153017C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(         )</w:t>
            </w:r>
          </w:p>
        </w:tc>
      </w:tr>
      <w:tr w:rsidR="00F10D6B" w:rsidRPr="00300D06" w14:paraId="376A1157" w14:textId="77777777" w:rsidTr="00F10D6B">
        <w:trPr>
          <w:gridAfter w:val="1"/>
          <w:wAfter w:w="458" w:type="dxa"/>
          <w:trHeight w:val="432"/>
          <w:jc w:val="center"/>
        </w:trPr>
        <w:tc>
          <w:tcPr>
            <w:tcW w:w="1260" w:type="dxa"/>
            <w:vAlign w:val="bottom"/>
          </w:tcPr>
          <w:p w14:paraId="4AC37B1A" w14:textId="77777777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Spouse’s Name: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bottom"/>
          </w:tcPr>
          <w:p w14:paraId="4F182904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bottom"/>
          </w:tcPr>
          <w:p w14:paraId="6CEA6DDE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10"/>
            <w:tcBorders>
              <w:bottom w:val="single" w:sz="4" w:space="0" w:color="auto"/>
            </w:tcBorders>
            <w:vAlign w:val="bottom"/>
          </w:tcPr>
          <w:p w14:paraId="7885E1AB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bottom"/>
          </w:tcPr>
          <w:p w14:paraId="48567241" w14:textId="47C441AB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F10D6B" w:rsidRPr="00300D06" w14:paraId="7A4064D6" w14:textId="77777777" w:rsidTr="00F10D6B">
        <w:trPr>
          <w:gridAfter w:val="3"/>
          <w:wAfter w:w="753" w:type="dxa"/>
          <w:trHeight w:val="143"/>
          <w:jc w:val="center"/>
        </w:trPr>
        <w:tc>
          <w:tcPr>
            <w:tcW w:w="1260" w:type="dxa"/>
            <w:vAlign w:val="bottom"/>
          </w:tcPr>
          <w:p w14:paraId="068A1E77" w14:textId="77777777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784" w:type="dxa"/>
            <w:gridSpan w:val="3"/>
            <w:vAlign w:val="bottom"/>
          </w:tcPr>
          <w:p w14:paraId="6FAB34B6" w14:textId="77777777" w:rsidR="00F10D6B" w:rsidRPr="005468F3" w:rsidRDefault="00F10D6B" w:rsidP="00F10D6B">
            <w:pPr>
              <w:pStyle w:val="FieldTex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468F3">
              <w:rPr>
                <w:rFonts w:ascii="Times New Roman" w:hAnsi="Times New Roman"/>
                <w:b w:val="0"/>
                <w:i/>
                <w:sz w:val="16"/>
                <w:szCs w:val="16"/>
              </w:rPr>
              <w:t>Last</w:t>
            </w:r>
          </w:p>
        </w:tc>
        <w:tc>
          <w:tcPr>
            <w:tcW w:w="2073" w:type="dxa"/>
            <w:gridSpan w:val="5"/>
            <w:vAlign w:val="bottom"/>
          </w:tcPr>
          <w:p w14:paraId="585BF8DF" w14:textId="642168C5" w:rsidR="00F10D6B" w:rsidRPr="005468F3" w:rsidRDefault="00F10D6B" w:rsidP="00F10D6B">
            <w:pPr>
              <w:pStyle w:val="FieldTex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468F3">
              <w:rPr>
                <w:rFonts w:ascii="Times New Roman" w:hAnsi="Times New Roman"/>
                <w:b w:val="0"/>
                <w:i/>
                <w:sz w:val="16"/>
                <w:szCs w:val="16"/>
              </w:rPr>
              <w:t>First</w:t>
            </w:r>
          </w:p>
        </w:tc>
        <w:tc>
          <w:tcPr>
            <w:tcW w:w="2163" w:type="dxa"/>
            <w:gridSpan w:val="12"/>
            <w:vAlign w:val="bottom"/>
          </w:tcPr>
          <w:p w14:paraId="5B676A7D" w14:textId="38BAEC31" w:rsidR="00F10D6B" w:rsidRPr="005468F3" w:rsidRDefault="00F10D6B" w:rsidP="00F10D6B">
            <w:pPr>
              <w:pStyle w:val="FieldTex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468F3">
              <w:rPr>
                <w:rFonts w:ascii="Times New Roman" w:hAnsi="Times New Roman"/>
                <w:b w:val="0"/>
                <w:i/>
                <w:sz w:val="16"/>
                <w:szCs w:val="16"/>
              </w:rPr>
              <w:t>Middle</w:t>
            </w:r>
          </w:p>
        </w:tc>
        <w:tc>
          <w:tcPr>
            <w:tcW w:w="1800" w:type="dxa"/>
            <w:gridSpan w:val="4"/>
            <w:vAlign w:val="bottom"/>
          </w:tcPr>
          <w:p w14:paraId="7BBF7034" w14:textId="7603F5E1" w:rsidR="00F10D6B" w:rsidRPr="005468F3" w:rsidRDefault="00F10D6B" w:rsidP="00F10D6B">
            <w:pPr>
              <w:pStyle w:val="FieldTex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468F3">
              <w:rPr>
                <w:rFonts w:ascii="Times New Roman" w:hAnsi="Times New Roman"/>
                <w:b w:val="0"/>
                <w:i/>
                <w:sz w:val="16"/>
                <w:szCs w:val="16"/>
              </w:rPr>
              <w:t>Goes by</w:t>
            </w:r>
          </w:p>
        </w:tc>
      </w:tr>
      <w:tr w:rsidR="00F10D6B" w:rsidRPr="00300D06" w14:paraId="1A304DEE" w14:textId="77777777" w:rsidTr="00F10D6B">
        <w:trPr>
          <w:gridAfter w:val="1"/>
          <w:wAfter w:w="458" w:type="dxa"/>
          <w:trHeight w:val="432"/>
          <w:jc w:val="center"/>
        </w:trPr>
        <w:tc>
          <w:tcPr>
            <w:tcW w:w="1260" w:type="dxa"/>
            <w:vAlign w:val="bottom"/>
          </w:tcPr>
          <w:p w14:paraId="7B27F564" w14:textId="77777777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Children’s Names:</w:t>
            </w:r>
          </w:p>
        </w:tc>
        <w:tc>
          <w:tcPr>
            <w:tcW w:w="9115" w:type="dxa"/>
            <w:gridSpan w:val="26"/>
            <w:tcBorders>
              <w:bottom w:val="single" w:sz="4" w:space="0" w:color="auto"/>
            </w:tcBorders>
            <w:vAlign w:val="bottom"/>
          </w:tcPr>
          <w:p w14:paraId="46FE05C6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F10D6B" w:rsidRPr="00300D06" w14:paraId="575E4F73" w14:textId="77777777" w:rsidTr="00F10D6B">
        <w:trPr>
          <w:gridAfter w:val="1"/>
          <w:wAfter w:w="458" w:type="dxa"/>
          <w:trHeight w:val="144"/>
          <w:jc w:val="center"/>
        </w:trPr>
        <w:tc>
          <w:tcPr>
            <w:tcW w:w="10375" w:type="dxa"/>
            <w:gridSpan w:val="27"/>
            <w:vAlign w:val="bottom"/>
          </w:tcPr>
          <w:p w14:paraId="4A2A6480" w14:textId="77777777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F10D6B" w:rsidRPr="00300D06" w14:paraId="19B122FE" w14:textId="77777777" w:rsidTr="00F10D6B">
        <w:trPr>
          <w:gridAfter w:val="1"/>
          <w:wAfter w:w="458" w:type="dxa"/>
          <w:trHeight w:hRule="exact" w:val="288"/>
          <w:jc w:val="center"/>
        </w:trPr>
        <w:tc>
          <w:tcPr>
            <w:tcW w:w="10375" w:type="dxa"/>
            <w:gridSpan w:val="27"/>
            <w:shd w:val="clear" w:color="auto" w:fill="000000"/>
            <w:vAlign w:val="center"/>
          </w:tcPr>
          <w:p w14:paraId="581ADD85" w14:textId="77777777" w:rsidR="00F10D6B" w:rsidRPr="00300D06" w:rsidRDefault="00F10D6B" w:rsidP="00F10D6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Church Information</w:t>
            </w:r>
          </w:p>
        </w:tc>
      </w:tr>
      <w:tr w:rsidR="00F10D6B" w:rsidRPr="00300D06" w14:paraId="4F246AC5" w14:textId="77777777" w:rsidTr="00F10D6B">
        <w:trPr>
          <w:gridAfter w:val="1"/>
          <w:wAfter w:w="458" w:type="dxa"/>
          <w:trHeight w:val="1017"/>
          <w:jc w:val="center"/>
        </w:trPr>
        <w:tc>
          <w:tcPr>
            <w:tcW w:w="1260" w:type="dxa"/>
            <w:vAlign w:val="bottom"/>
          </w:tcPr>
          <w:p w14:paraId="3B981E6D" w14:textId="225FA864" w:rsidR="00F10D6B" w:rsidRPr="00BB4344" w:rsidRDefault="00F10D6B" w:rsidP="00F10D6B">
            <w:pPr>
              <w:pStyle w:val="BodyText"/>
              <w:rPr>
                <w:rFonts w:ascii="Times New Roman" w:hAnsi="Times New Roman"/>
              </w:rPr>
            </w:pPr>
            <w:r w:rsidRPr="00BB4344">
              <w:rPr>
                <w:rFonts w:ascii="Times New Roman" w:hAnsi="Times New Roman"/>
              </w:rPr>
              <w:t>Current church (and Presbytery if not TVP)</w:t>
            </w:r>
          </w:p>
        </w:tc>
        <w:tc>
          <w:tcPr>
            <w:tcW w:w="5310" w:type="dxa"/>
            <w:gridSpan w:val="11"/>
            <w:tcBorders>
              <w:bottom w:val="single" w:sz="4" w:space="0" w:color="auto"/>
            </w:tcBorders>
            <w:vAlign w:val="bottom"/>
          </w:tcPr>
          <w:p w14:paraId="55D3FF42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038" w:type="dxa"/>
            <w:gridSpan w:val="6"/>
            <w:tcBorders>
              <w:bottom w:val="single" w:sz="4" w:space="0" w:color="auto"/>
            </w:tcBorders>
            <w:vAlign w:val="bottom"/>
          </w:tcPr>
          <w:p w14:paraId="40F461A4" w14:textId="77777777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Phone:</w:t>
            </w:r>
          </w:p>
        </w:tc>
        <w:tc>
          <w:tcPr>
            <w:tcW w:w="2767" w:type="dxa"/>
            <w:gridSpan w:val="9"/>
            <w:tcBorders>
              <w:bottom w:val="single" w:sz="4" w:space="0" w:color="auto"/>
            </w:tcBorders>
            <w:vAlign w:val="bottom"/>
          </w:tcPr>
          <w:p w14:paraId="7A52A22C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  <w:r w:rsidRPr="00300D06">
              <w:rPr>
                <w:rFonts w:ascii="Times New Roman" w:hAnsi="Times New Roman"/>
              </w:rPr>
              <w:t>(         )</w:t>
            </w:r>
          </w:p>
        </w:tc>
      </w:tr>
      <w:tr w:rsidR="00F10D6B" w:rsidRPr="00300D06" w14:paraId="28E26472" w14:textId="77777777" w:rsidTr="00F10D6B">
        <w:trPr>
          <w:gridAfter w:val="1"/>
          <w:wAfter w:w="458" w:type="dxa"/>
          <w:trHeight w:val="432"/>
          <w:jc w:val="center"/>
        </w:trPr>
        <w:tc>
          <w:tcPr>
            <w:tcW w:w="1260" w:type="dxa"/>
            <w:vAlign w:val="bottom"/>
          </w:tcPr>
          <w:p w14:paraId="01AF6058" w14:textId="1621106B" w:rsidR="00F10D6B" w:rsidRPr="00BB4344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bottom"/>
          </w:tcPr>
          <w:p w14:paraId="400FCE76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bottom"/>
          </w:tcPr>
          <w:p w14:paraId="39704B14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10"/>
            <w:tcBorders>
              <w:bottom w:val="single" w:sz="4" w:space="0" w:color="auto"/>
            </w:tcBorders>
            <w:vAlign w:val="bottom"/>
          </w:tcPr>
          <w:p w14:paraId="23FD1050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bottom"/>
          </w:tcPr>
          <w:p w14:paraId="3E67A2EE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F10D6B" w:rsidRPr="005468F3" w14:paraId="5D335A6E" w14:textId="77777777" w:rsidTr="00F10D6B">
        <w:trPr>
          <w:gridAfter w:val="3"/>
          <w:wAfter w:w="753" w:type="dxa"/>
          <w:trHeight w:val="143"/>
          <w:jc w:val="center"/>
        </w:trPr>
        <w:tc>
          <w:tcPr>
            <w:tcW w:w="1260" w:type="dxa"/>
            <w:vAlign w:val="bottom"/>
          </w:tcPr>
          <w:p w14:paraId="1034370B" w14:textId="77777777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784" w:type="dxa"/>
            <w:gridSpan w:val="3"/>
            <w:vAlign w:val="bottom"/>
          </w:tcPr>
          <w:p w14:paraId="3E305B5E" w14:textId="182991ED" w:rsidR="00F10D6B" w:rsidRPr="005468F3" w:rsidRDefault="00F10D6B" w:rsidP="00F10D6B">
            <w:pPr>
              <w:pStyle w:val="FieldTex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/>
                <w:sz w:val="16"/>
                <w:szCs w:val="16"/>
              </w:rPr>
              <w:t>City</w:t>
            </w:r>
          </w:p>
        </w:tc>
        <w:tc>
          <w:tcPr>
            <w:tcW w:w="2073" w:type="dxa"/>
            <w:gridSpan w:val="5"/>
            <w:vAlign w:val="bottom"/>
          </w:tcPr>
          <w:p w14:paraId="602DEBBB" w14:textId="4D7D16EB" w:rsidR="00F10D6B" w:rsidRPr="005468F3" w:rsidRDefault="00F10D6B" w:rsidP="00F10D6B">
            <w:pPr>
              <w:pStyle w:val="FieldTex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/>
                <w:sz w:val="16"/>
                <w:szCs w:val="16"/>
              </w:rPr>
              <w:t>State</w:t>
            </w:r>
          </w:p>
        </w:tc>
        <w:tc>
          <w:tcPr>
            <w:tcW w:w="2163" w:type="dxa"/>
            <w:gridSpan w:val="12"/>
            <w:vAlign w:val="bottom"/>
          </w:tcPr>
          <w:p w14:paraId="5CB942D1" w14:textId="376A02CB" w:rsidR="00F10D6B" w:rsidRPr="005468F3" w:rsidRDefault="00F10D6B" w:rsidP="00F10D6B">
            <w:pPr>
              <w:pStyle w:val="FieldTex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/>
                <w:sz w:val="16"/>
                <w:szCs w:val="16"/>
              </w:rPr>
              <w:t>Presbytery</w:t>
            </w:r>
          </w:p>
        </w:tc>
        <w:tc>
          <w:tcPr>
            <w:tcW w:w="1800" w:type="dxa"/>
            <w:gridSpan w:val="4"/>
            <w:vAlign w:val="bottom"/>
          </w:tcPr>
          <w:p w14:paraId="4A453C9E" w14:textId="52E512A8" w:rsidR="00F10D6B" w:rsidRPr="005468F3" w:rsidRDefault="00F10D6B" w:rsidP="00F10D6B">
            <w:pPr>
              <w:pStyle w:val="FieldTex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</w:tr>
      <w:tr w:rsidR="00F10D6B" w:rsidRPr="00300D06" w14:paraId="34D38E5B" w14:textId="77777777" w:rsidTr="00F10D6B">
        <w:trPr>
          <w:gridAfter w:val="1"/>
          <w:wAfter w:w="458" w:type="dxa"/>
          <w:trHeight w:val="377"/>
          <w:jc w:val="center"/>
        </w:trPr>
        <w:tc>
          <w:tcPr>
            <w:tcW w:w="1260" w:type="dxa"/>
            <w:vAlign w:val="bottom"/>
          </w:tcPr>
          <w:p w14:paraId="4320D9EA" w14:textId="419EA395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Church to which you are called</w:t>
            </w:r>
            <w:r w:rsidRPr="00300D06">
              <w:rPr>
                <w:rFonts w:ascii="Times New Roman" w:hAnsi="Times New Roman"/>
              </w:rPr>
              <w:t>:</w:t>
            </w:r>
          </w:p>
        </w:tc>
        <w:tc>
          <w:tcPr>
            <w:tcW w:w="7470" w:type="dxa"/>
            <w:gridSpan w:val="21"/>
            <w:tcBorders>
              <w:bottom w:val="single" w:sz="4" w:space="0" w:color="auto"/>
            </w:tcBorders>
            <w:vAlign w:val="bottom"/>
          </w:tcPr>
          <w:p w14:paraId="5E54B162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  <w:vAlign w:val="bottom"/>
          </w:tcPr>
          <w:p w14:paraId="7225F276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F10D6B" w:rsidRPr="00300D06" w14:paraId="0B1236B5" w14:textId="77777777" w:rsidTr="00F10D6B">
        <w:trPr>
          <w:gridAfter w:val="1"/>
          <w:wAfter w:w="458" w:type="dxa"/>
          <w:trHeight w:val="144"/>
          <w:jc w:val="center"/>
        </w:trPr>
        <w:tc>
          <w:tcPr>
            <w:tcW w:w="1260" w:type="dxa"/>
            <w:vAlign w:val="bottom"/>
          </w:tcPr>
          <w:p w14:paraId="33090BB5" w14:textId="77777777" w:rsidR="00F10D6B" w:rsidRPr="00300D06" w:rsidRDefault="00F10D6B" w:rsidP="00F10D6B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7470" w:type="dxa"/>
            <w:gridSpan w:val="21"/>
            <w:tcBorders>
              <w:top w:val="single" w:sz="4" w:space="0" w:color="auto"/>
            </w:tcBorders>
            <w:vAlign w:val="bottom"/>
          </w:tcPr>
          <w:p w14:paraId="7D12DFA3" w14:textId="343D88C0" w:rsidR="00F10D6B" w:rsidRPr="00300D06" w:rsidRDefault="00F10D6B" w:rsidP="00F10D6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(if a transfer or ordination candidate)</w:t>
            </w:r>
          </w:p>
        </w:tc>
        <w:tc>
          <w:tcPr>
            <w:tcW w:w="1645" w:type="dxa"/>
            <w:gridSpan w:val="5"/>
            <w:vAlign w:val="bottom"/>
          </w:tcPr>
          <w:p w14:paraId="581A7BF4" w14:textId="78F9F4A4" w:rsidR="00F10D6B" w:rsidRPr="00300D06" w:rsidRDefault="00F10D6B" w:rsidP="00F10D6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</w:t>
            </w:r>
          </w:p>
        </w:tc>
      </w:tr>
      <w:tr w:rsidR="00F10D6B" w:rsidRPr="00300D06" w14:paraId="2864513E" w14:textId="77777777" w:rsidTr="00F10D6B">
        <w:trPr>
          <w:gridAfter w:val="1"/>
          <w:wAfter w:w="458" w:type="dxa"/>
          <w:trHeight w:hRule="exact" w:val="280"/>
          <w:jc w:val="center"/>
        </w:trPr>
        <w:tc>
          <w:tcPr>
            <w:tcW w:w="10375" w:type="dxa"/>
            <w:gridSpan w:val="27"/>
            <w:vAlign w:val="bottom"/>
          </w:tcPr>
          <w:p w14:paraId="762C9BDD" w14:textId="77777777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F10D6B" w:rsidRPr="00300D06" w14:paraId="6D1A9BFA" w14:textId="77777777" w:rsidTr="00F10D6B">
        <w:trPr>
          <w:gridAfter w:val="1"/>
          <w:wAfter w:w="458" w:type="dxa"/>
          <w:trHeight w:hRule="exact" w:val="288"/>
          <w:jc w:val="center"/>
        </w:trPr>
        <w:tc>
          <w:tcPr>
            <w:tcW w:w="10375" w:type="dxa"/>
            <w:gridSpan w:val="27"/>
            <w:shd w:val="clear" w:color="auto" w:fill="000000"/>
            <w:vAlign w:val="center"/>
          </w:tcPr>
          <w:p w14:paraId="2B8D76FD" w14:textId="77777777" w:rsidR="00F10D6B" w:rsidRPr="00300D06" w:rsidRDefault="00F10D6B" w:rsidP="00F10D6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 Background</w:t>
            </w:r>
          </w:p>
        </w:tc>
      </w:tr>
      <w:tr w:rsidR="00F10D6B" w:rsidRPr="00300D06" w14:paraId="00FBDFA0" w14:textId="77777777" w:rsidTr="00F10D6B">
        <w:trPr>
          <w:trHeight w:val="531"/>
          <w:jc w:val="center"/>
        </w:trPr>
        <w:tc>
          <w:tcPr>
            <w:tcW w:w="1260" w:type="dxa"/>
            <w:vAlign w:val="bottom"/>
          </w:tcPr>
          <w:p w14:paraId="30DEBE62" w14:textId="77777777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Seminary</w:t>
            </w:r>
          </w:p>
        </w:tc>
        <w:tc>
          <w:tcPr>
            <w:tcW w:w="5130" w:type="dxa"/>
            <w:gridSpan w:val="10"/>
            <w:tcBorders>
              <w:bottom w:val="single" w:sz="4" w:space="0" w:color="auto"/>
            </w:tcBorders>
            <w:vAlign w:val="bottom"/>
          </w:tcPr>
          <w:p w14:paraId="6C3A731E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195F249C" w14:textId="4B8EE064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562" w:type="dxa"/>
            <w:gridSpan w:val="10"/>
            <w:tcBorders>
              <w:bottom w:val="single" w:sz="4" w:space="0" w:color="auto"/>
            </w:tcBorders>
            <w:vAlign w:val="bottom"/>
          </w:tcPr>
          <w:p w14:paraId="720C3EEC" w14:textId="77777777" w:rsidR="00F10D6B" w:rsidRPr="005468F3" w:rsidRDefault="00F10D6B" w:rsidP="00F10D6B">
            <w:pPr>
              <w:pStyle w:val="FieldText"/>
              <w:rPr>
                <w:rFonts w:ascii="Times New Roman" w:hAnsi="Times New Roman"/>
                <w:b w:val="0"/>
              </w:rPr>
            </w:pPr>
            <w:r w:rsidRPr="005468F3">
              <w:rPr>
                <w:rFonts w:ascii="Times New Roman" w:hAnsi="Times New Roman"/>
                <w:b w:val="0"/>
              </w:rPr>
              <w:t>From:</w:t>
            </w:r>
            <w:r w:rsidRPr="005468F3">
              <w:rPr>
                <w:rFonts w:ascii="Times New Roman" w:hAnsi="Times New Roman"/>
                <w:b w:val="0"/>
              </w:rPr>
              <w:tab/>
            </w:r>
            <w:r w:rsidRPr="005468F3">
              <w:rPr>
                <w:rFonts w:ascii="Times New Roman" w:hAnsi="Times New Roman"/>
                <w:b w:val="0"/>
              </w:rPr>
              <w:tab/>
              <w:t>To:</w:t>
            </w: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  <w:vAlign w:val="bottom"/>
          </w:tcPr>
          <w:p w14:paraId="5AD6E429" w14:textId="77777777" w:rsidR="00F10D6B" w:rsidRPr="00B536DA" w:rsidRDefault="00F10D6B" w:rsidP="00F10D6B">
            <w:pPr>
              <w:pStyle w:val="FieldText"/>
              <w:rPr>
                <w:rFonts w:ascii="Times New Roman" w:hAnsi="Times New Roman"/>
                <w:b w:val="0"/>
              </w:rPr>
            </w:pPr>
            <w:r w:rsidRPr="00B536DA">
              <w:rPr>
                <w:rFonts w:ascii="Times New Roman" w:hAnsi="Times New Roman"/>
                <w:b w:val="0"/>
              </w:rPr>
              <w:t>Degree: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F10D6B" w:rsidRPr="00300D06" w14:paraId="076ABA9D" w14:textId="77777777" w:rsidTr="00F10D6B">
        <w:trPr>
          <w:trHeight w:val="531"/>
          <w:jc w:val="center"/>
        </w:trPr>
        <w:tc>
          <w:tcPr>
            <w:tcW w:w="1260" w:type="dxa"/>
            <w:vAlign w:val="bottom"/>
          </w:tcPr>
          <w:p w14:paraId="5BD181E2" w14:textId="10FCB007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</w:t>
            </w:r>
          </w:p>
        </w:tc>
        <w:tc>
          <w:tcPr>
            <w:tcW w:w="5130" w:type="dxa"/>
            <w:gridSpan w:val="10"/>
            <w:tcBorders>
              <w:bottom w:val="single" w:sz="4" w:space="0" w:color="auto"/>
            </w:tcBorders>
            <w:vAlign w:val="bottom"/>
          </w:tcPr>
          <w:p w14:paraId="0F70946B" w14:textId="77777777" w:rsidR="00F10D6B" w:rsidRPr="00300D06" w:rsidRDefault="00F10D6B" w:rsidP="00F10D6B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CFA9420" w14:textId="434332DF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562" w:type="dxa"/>
            <w:gridSpan w:val="10"/>
            <w:tcBorders>
              <w:bottom w:val="single" w:sz="4" w:space="0" w:color="auto"/>
            </w:tcBorders>
            <w:vAlign w:val="bottom"/>
          </w:tcPr>
          <w:p w14:paraId="641185DC" w14:textId="55310D39" w:rsidR="00F10D6B" w:rsidRPr="005468F3" w:rsidRDefault="00F10D6B" w:rsidP="00F10D6B">
            <w:pPr>
              <w:pStyle w:val="FieldText"/>
              <w:rPr>
                <w:rFonts w:ascii="Times New Roman" w:hAnsi="Times New Roman"/>
                <w:b w:val="0"/>
              </w:rPr>
            </w:pPr>
            <w:r w:rsidRPr="005468F3">
              <w:rPr>
                <w:rFonts w:ascii="Times New Roman" w:hAnsi="Times New Roman"/>
                <w:b w:val="0"/>
              </w:rPr>
              <w:t>From:</w:t>
            </w:r>
            <w:r w:rsidRPr="005468F3">
              <w:rPr>
                <w:rFonts w:ascii="Times New Roman" w:hAnsi="Times New Roman"/>
                <w:b w:val="0"/>
              </w:rPr>
              <w:tab/>
            </w:r>
            <w:r w:rsidRPr="005468F3">
              <w:rPr>
                <w:rFonts w:ascii="Times New Roman" w:hAnsi="Times New Roman"/>
                <w:b w:val="0"/>
              </w:rPr>
              <w:tab/>
              <w:t>To:</w:t>
            </w: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  <w:vAlign w:val="bottom"/>
          </w:tcPr>
          <w:p w14:paraId="0F493B0A" w14:textId="2EDF761C" w:rsidR="00F10D6B" w:rsidRPr="00B536DA" w:rsidRDefault="00F10D6B" w:rsidP="00F10D6B">
            <w:pPr>
              <w:pStyle w:val="FieldTex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Degree:</w:t>
            </w:r>
          </w:p>
        </w:tc>
      </w:tr>
      <w:tr w:rsidR="00F10D6B" w:rsidRPr="00300D06" w14:paraId="03B4F3AF" w14:textId="77777777" w:rsidTr="00F10D6B">
        <w:trPr>
          <w:gridAfter w:val="1"/>
          <w:wAfter w:w="458" w:type="dxa"/>
          <w:trHeight w:val="144"/>
          <w:jc w:val="center"/>
        </w:trPr>
        <w:tc>
          <w:tcPr>
            <w:tcW w:w="10375" w:type="dxa"/>
            <w:gridSpan w:val="27"/>
            <w:vAlign w:val="bottom"/>
          </w:tcPr>
          <w:p w14:paraId="59BEB1B9" w14:textId="77777777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F10D6B" w:rsidRPr="00300D06" w14:paraId="0AFD7DDE" w14:textId="77777777" w:rsidTr="00F10D6B">
        <w:trPr>
          <w:gridAfter w:val="1"/>
          <w:wAfter w:w="458" w:type="dxa"/>
          <w:trHeight w:hRule="exact" w:val="288"/>
          <w:jc w:val="center"/>
        </w:trPr>
        <w:tc>
          <w:tcPr>
            <w:tcW w:w="10375" w:type="dxa"/>
            <w:gridSpan w:val="27"/>
            <w:shd w:val="clear" w:color="auto" w:fill="000000"/>
            <w:vAlign w:val="center"/>
          </w:tcPr>
          <w:p w14:paraId="4FF5279C" w14:textId="77777777" w:rsidR="00F10D6B" w:rsidRPr="00300D06" w:rsidRDefault="00F10D6B" w:rsidP="00F10D6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Ministry Background</w:t>
            </w:r>
          </w:p>
        </w:tc>
      </w:tr>
      <w:tr w:rsidR="00F10D6B" w:rsidRPr="00300D06" w14:paraId="311D4E92" w14:textId="77777777" w:rsidTr="00F10D6B">
        <w:trPr>
          <w:gridAfter w:val="2"/>
          <w:wAfter w:w="526" w:type="dxa"/>
          <w:trHeight w:val="611"/>
          <w:jc w:val="center"/>
        </w:trPr>
        <w:tc>
          <w:tcPr>
            <w:tcW w:w="8730" w:type="dxa"/>
            <w:gridSpan w:val="22"/>
            <w:vAlign w:val="bottom"/>
          </w:tcPr>
          <w:p w14:paraId="39D25A3B" w14:textId="3938EC6F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Ministry Experience (please indicate cities where ministry experience took place)</w:t>
            </w:r>
          </w:p>
        </w:tc>
        <w:tc>
          <w:tcPr>
            <w:tcW w:w="1577" w:type="dxa"/>
            <w:gridSpan w:val="4"/>
            <w:vAlign w:val="bottom"/>
          </w:tcPr>
          <w:p w14:paraId="55DC6632" w14:textId="77777777" w:rsidR="00F10D6B" w:rsidRDefault="00F10D6B" w:rsidP="00F10D6B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Dates</w:t>
            </w:r>
          </w:p>
          <w:p w14:paraId="03496110" w14:textId="18A2F22C" w:rsidR="00F10D6B" w:rsidRPr="00300D06" w:rsidRDefault="00F10D6B" w:rsidP="00F10D6B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From:</w:t>
            </w:r>
            <w:r>
              <w:rPr>
                <w:rFonts w:ascii="Times New Roman" w:hAnsi="Times New Roman"/>
              </w:rPr>
              <w:tab/>
              <w:t xml:space="preserve">     To:</w:t>
            </w:r>
          </w:p>
        </w:tc>
      </w:tr>
      <w:tr w:rsidR="00F10D6B" w:rsidRPr="00300D06" w14:paraId="03736B3E" w14:textId="77777777" w:rsidTr="00F10D6B">
        <w:trPr>
          <w:gridAfter w:val="2"/>
          <w:wAfter w:w="526" w:type="dxa"/>
          <w:trHeight w:val="440"/>
          <w:jc w:val="center"/>
        </w:trPr>
        <w:tc>
          <w:tcPr>
            <w:tcW w:w="8730" w:type="dxa"/>
            <w:gridSpan w:val="22"/>
            <w:tcBorders>
              <w:bottom w:val="single" w:sz="4" w:space="0" w:color="auto"/>
            </w:tcBorders>
            <w:vAlign w:val="center"/>
          </w:tcPr>
          <w:p w14:paraId="40F61ED5" w14:textId="5D549038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3D09B2F0" w14:textId="77777777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vAlign w:val="center"/>
          </w:tcPr>
          <w:p w14:paraId="4C5C13E1" w14:textId="44C7D2FD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F10D6B" w:rsidRPr="00300D06" w14:paraId="78F9DC89" w14:textId="77777777" w:rsidTr="00F10D6B">
        <w:trPr>
          <w:gridAfter w:val="2"/>
          <w:wAfter w:w="526" w:type="dxa"/>
          <w:trHeight w:val="440"/>
          <w:jc w:val="center"/>
        </w:trPr>
        <w:tc>
          <w:tcPr>
            <w:tcW w:w="873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18399" w14:textId="77777777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269F5" w14:textId="77777777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5EE74" w14:textId="14CB762E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F10D6B" w:rsidRPr="00300D06" w14:paraId="07CA6BCB" w14:textId="77777777" w:rsidTr="00F10D6B">
        <w:trPr>
          <w:gridAfter w:val="2"/>
          <w:wAfter w:w="526" w:type="dxa"/>
          <w:trHeight w:val="461"/>
          <w:jc w:val="center"/>
        </w:trPr>
        <w:tc>
          <w:tcPr>
            <w:tcW w:w="873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7EFC9" w14:textId="77777777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6E927" w14:textId="77777777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E727A" w14:textId="547A7D5B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F10D6B" w:rsidRPr="00300D06" w14:paraId="461B2D4C" w14:textId="77777777" w:rsidTr="00F10D6B">
        <w:trPr>
          <w:gridAfter w:val="2"/>
          <w:wAfter w:w="526" w:type="dxa"/>
          <w:trHeight w:val="461"/>
          <w:jc w:val="center"/>
        </w:trPr>
        <w:tc>
          <w:tcPr>
            <w:tcW w:w="873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28AC5" w14:textId="77777777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2606F" w14:textId="77777777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60A6F" w14:textId="460344C8" w:rsidR="00F10D6B" w:rsidRDefault="00F10D6B" w:rsidP="00F10D6B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215439" w:rsidRPr="00300D06" w14:paraId="03598F5D" w14:textId="77777777" w:rsidTr="00F10D6B">
        <w:trPr>
          <w:gridAfter w:val="2"/>
          <w:wAfter w:w="526" w:type="dxa"/>
          <w:trHeight w:val="461"/>
          <w:jc w:val="center"/>
        </w:trPr>
        <w:tc>
          <w:tcPr>
            <w:tcW w:w="873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52E9B" w14:textId="77777777" w:rsidR="00215439" w:rsidRDefault="00215439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9CC8B" w14:textId="77777777" w:rsidR="00215439" w:rsidRDefault="00215439" w:rsidP="00F10D6B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8E156" w14:textId="77777777" w:rsidR="00215439" w:rsidRDefault="00215439" w:rsidP="00F10D6B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14:paraId="007B5C5D" w14:textId="77777777" w:rsidR="005F6E87" w:rsidRPr="00300D06" w:rsidRDefault="005F6E87" w:rsidP="00BB4344"/>
    <w:sectPr w:rsidR="005F6E87" w:rsidRPr="00300D06" w:rsidSect="00BB434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E7E01" w14:textId="77777777" w:rsidR="00F33177" w:rsidRDefault="00F33177">
      <w:r>
        <w:separator/>
      </w:r>
    </w:p>
  </w:endnote>
  <w:endnote w:type="continuationSeparator" w:id="0">
    <w:p w14:paraId="436A4427" w14:textId="77777777" w:rsidR="00F33177" w:rsidRDefault="00F3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2FC75" w14:textId="77777777" w:rsidR="00F33177" w:rsidRDefault="00F33177">
      <w:r>
        <w:separator/>
      </w:r>
    </w:p>
  </w:footnote>
  <w:footnote w:type="continuationSeparator" w:id="0">
    <w:p w14:paraId="7D83386C" w14:textId="77777777" w:rsidR="00F33177" w:rsidRDefault="00F3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C6D6" w14:textId="77777777" w:rsidR="00300D06" w:rsidRPr="00C254D9" w:rsidRDefault="00300D06" w:rsidP="002A7DAD">
    <w:pPr>
      <w:pStyle w:val="Header"/>
      <w:tabs>
        <w:tab w:val="clear" w:pos="4320"/>
        <w:tab w:val="clear" w:pos="8640"/>
        <w:tab w:val="center" w:pos="5310"/>
        <w:tab w:val="right" w:pos="9360"/>
      </w:tabs>
      <w:rPr>
        <w:rFonts w:ascii="Times New Roman" w:hAnsi="Times New Roman"/>
        <w:b/>
        <w:sz w:val="28"/>
      </w:rPr>
    </w:pPr>
    <w:r w:rsidRPr="00C254D9">
      <w:rPr>
        <w:rFonts w:ascii="Times New Roman" w:hAnsi="Times New Roman"/>
        <w:sz w:val="28"/>
      </w:rPr>
      <w:tab/>
    </w:r>
    <w:r w:rsidRPr="00C254D9">
      <w:rPr>
        <w:rFonts w:ascii="Times New Roman" w:hAnsi="Times New Roman"/>
        <w:b/>
        <w:sz w:val="28"/>
      </w:rPr>
      <w:fldChar w:fldCharType="begin"/>
    </w:r>
    <w:r w:rsidRPr="00C254D9">
      <w:rPr>
        <w:rFonts w:ascii="Times New Roman" w:hAnsi="Times New Roman"/>
        <w:b/>
        <w:sz w:val="28"/>
      </w:rPr>
      <w:instrText xml:space="preserve"> TITLE  \* Caps  \* MERGEFORMAT </w:instrText>
    </w:r>
    <w:r w:rsidRPr="00C254D9">
      <w:rPr>
        <w:rFonts w:ascii="Times New Roman" w:hAnsi="Times New Roman"/>
        <w:b/>
        <w:sz w:val="28"/>
      </w:rPr>
      <w:fldChar w:fldCharType="separate"/>
    </w:r>
    <w:r w:rsidR="00901AB4">
      <w:rPr>
        <w:rFonts w:ascii="Times New Roman" w:hAnsi="Times New Roman"/>
        <w:b/>
        <w:sz w:val="28"/>
      </w:rPr>
      <w:t>Candidate Information Form</w:t>
    </w:r>
    <w:r w:rsidRPr="00C254D9">
      <w:rPr>
        <w:rFonts w:ascii="Times New Roman" w:hAnsi="Times New Roman"/>
        <w:b/>
        <w:sz w:val="28"/>
      </w:rPr>
      <w:fldChar w:fldCharType="end"/>
    </w:r>
  </w:p>
  <w:p w14:paraId="2672E7BF" w14:textId="77777777" w:rsidR="0019646B" w:rsidRDefault="0019646B" w:rsidP="00300D0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b/>
      </w:rPr>
    </w:pPr>
  </w:p>
  <w:p w14:paraId="2131425C" w14:textId="4F335FEF" w:rsidR="0081689D" w:rsidRPr="007F53E9" w:rsidRDefault="00901AB4" w:rsidP="0019646B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b/>
      </w:rPr>
    </w:pPr>
    <w:sdt>
      <w:sdtPr>
        <w:rPr>
          <w:rFonts w:ascii="Times New Roman" w:hAnsi="Times New Roman"/>
          <w:b/>
        </w:rPr>
        <w:id w:val="114269810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8248F5">
          <w:rPr>
            <w:rFonts w:ascii="MS Gothic" w:eastAsia="MS Gothic" w:hAnsi="MS Gothic" w:hint="eastAsia"/>
            <w:b/>
          </w:rPr>
          <w:t>☐</w:t>
        </w:r>
      </w:sdtContent>
    </w:sdt>
    <w:r w:rsidR="007F53E9" w:rsidRPr="007F53E9">
      <w:rPr>
        <w:rFonts w:ascii="Times New Roman" w:hAnsi="Times New Roman"/>
        <w:b/>
      </w:rPr>
      <w:t xml:space="preserve"> </w:t>
    </w:r>
    <w:proofErr w:type="gramStart"/>
    <w:r w:rsidR="0081689D" w:rsidRPr="007F53E9">
      <w:rPr>
        <w:rFonts w:ascii="Times New Roman" w:hAnsi="Times New Roman"/>
        <w:b/>
      </w:rPr>
      <w:t>under</w:t>
    </w:r>
    <w:proofErr w:type="gramEnd"/>
    <w:r w:rsidR="0081689D" w:rsidRPr="007F53E9">
      <w:rPr>
        <w:rFonts w:ascii="Times New Roman" w:hAnsi="Times New Roman"/>
        <w:b/>
      </w:rPr>
      <w:t xml:space="preserve"> care</w:t>
    </w:r>
    <w:r w:rsidR="0019646B" w:rsidRPr="007F53E9">
      <w:rPr>
        <w:rFonts w:ascii="Times New Roman" w:hAnsi="Times New Roman"/>
        <w:b/>
      </w:rPr>
      <w:tab/>
    </w:r>
    <w:r w:rsidR="007F53E9" w:rsidRPr="007F53E9">
      <w:rPr>
        <w:rFonts w:ascii="Times New Roman" w:hAnsi="Times New Roman"/>
        <w:b/>
      </w:rPr>
      <w:tab/>
    </w:r>
    <w:sdt>
      <w:sdtPr>
        <w:rPr>
          <w:rFonts w:ascii="Times New Roman" w:hAnsi="Times New Roman"/>
          <w:b/>
        </w:rPr>
        <w:id w:val="173072306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8248F5">
          <w:rPr>
            <w:rFonts w:ascii="MS Gothic" w:eastAsia="MS Gothic" w:hAnsi="MS Gothic" w:hint="eastAsia"/>
            <w:b/>
          </w:rPr>
          <w:t>☐</w:t>
        </w:r>
      </w:sdtContent>
    </w:sdt>
    <w:r w:rsidR="007F53E9" w:rsidRPr="007F53E9">
      <w:rPr>
        <w:rFonts w:ascii="Times New Roman" w:hAnsi="Times New Roman"/>
        <w:b/>
      </w:rPr>
      <w:t xml:space="preserve"> </w:t>
    </w:r>
    <w:r w:rsidR="0081689D" w:rsidRPr="007F53E9">
      <w:rPr>
        <w:rFonts w:ascii="Times New Roman" w:hAnsi="Times New Roman"/>
        <w:b/>
      </w:rPr>
      <w:t>licensure</w:t>
    </w:r>
    <w:r w:rsidR="0019646B" w:rsidRPr="007F53E9">
      <w:rPr>
        <w:rFonts w:ascii="Times New Roman" w:hAnsi="Times New Roman"/>
        <w:b/>
      </w:rPr>
      <w:tab/>
    </w:r>
    <w:r w:rsidR="007F53E9" w:rsidRPr="007F53E9">
      <w:rPr>
        <w:rFonts w:ascii="Times New Roman" w:hAnsi="Times New Roman"/>
        <w:b/>
      </w:rPr>
      <w:tab/>
    </w:r>
    <w:sdt>
      <w:sdtPr>
        <w:rPr>
          <w:rFonts w:ascii="Times New Roman" w:hAnsi="Times New Roman"/>
          <w:b/>
        </w:rPr>
        <w:id w:val="20314279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8248F5">
          <w:rPr>
            <w:rFonts w:ascii="MS Gothic" w:eastAsia="MS Gothic" w:hAnsi="MS Gothic" w:hint="eastAsia"/>
            <w:b/>
          </w:rPr>
          <w:t>☐</w:t>
        </w:r>
      </w:sdtContent>
    </w:sdt>
    <w:r w:rsidR="007F53E9" w:rsidRPr="007F53E9">
      <w:rPr>
        <w:rFonts w:ascii="Times New Roman" w:hAnsi="Times New Roman"/>
        <w:b/>
      </w:rPr>
      <w:t xml:space="preserve"> </w:t>
    </w:r>
    <w:r w:rsidR="0019646B" w:rsidRPr="007F53E9">
      <w:rPr>
        <w:rFonts w:ascii="Times New Roman" w:hAnsi="Times New Roman"/>
        <w:b/>
      </w:rPr>
      <w:t>ordination</w:t>
    </w:r>
    <w:r w:rsidR="0019646B" w:rsidRPr="007F53E9">
      <w:rPr>
        <w:rFonts w:ascii="Times New Roman" w:hAnsi="Times New Roman"/>
        <w:b/>
      </w:rPr>
      <w:tab/>
    </w:r>
    <w:r w:rsidR="007F53E9" w:rsidRPr="007F53E9">
      <w:rPr>
        <w:rFonts w:ascii="Times New Roman" w:hAnsi="Times New Roman"/>
        <w:b/>
      </w:rPr>
      <w:tab/>
    </w:r>
    <w:sdt>
      <w:sdtPr>
        <w:rPr>
          <w:rFonts w:ascii="Times New Roman" w:hAnsi="Times New Roman"/>
          <w:b/>
        </w:rPr>
        <w:id w:val="-13595792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8248F5">
          <w:rPr>
            <w:rFonts w:ascii="MS Gothic" w:eastAsia="MS Gothic" w:hAnsi="MS Gothic" w:hint="eastAsia"/>
            <w:b/>
          </w:rPr>
          <w:t>☐</w:t>
        </w:r>
      </w:sdtContent>
    </w:sdt>
    <w:r w:rsidR="007F53E9" w:rsidRPr="007F53E9">
      <w:rPr>
        <w:rFonts w:ascii="Times New Roman" w:hAnsi="Times New Roman"/>
        <w:b/>
      </w:rPr>
      <w:t xml:space="preserve"> </w:t>
    </w:r>
    <w:r w:rsidR="0019646B" w:rsidRPr="007F53E9">
      <w:rPr>
        <w:rFonts w:ascii="Times New Roman" w:hAnsi="Times New Roman"/>
        <w:b/>
      </w:rPr>
      <w:t>transfer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Y0sTA1MDAzsjA0sLBU0lEKTi0uzszPAykwqgUA4QLYUiwAAAA="/>
  </w:docVars>
  <w:rsids>
    <w:rsidRoot w:val="00300D06"/>
    <w:rsid w:val="000071F7"/>
    <w:rsid w:val="0002798A"/>
    <w:rsid w:val="000406CB"/>
    <w:rsid w:val="00054A1F"/>
    <w:rsid w:val="00083002"/>
    <w:rsid w:val="00087B85"/>
    <w:rsid w:val="000A01F1"/>
    <w:rsid w:val="000C1163"/>
    <w:rsid w:val="000D2539"/>
    <w:rsid w:val="000F2DF4"/>
    <w:rsid w:val="000F6783"/>
    <w:rsid w:val="00120C95"/>
    <w:rsid w:val="00145B5C"/>
    <w:rsid w:val="0014663E"/>
    <w:rsid w:val="0015643F"/>
    <w:rsid w:val="00180664"/>
    <w:rsid w:val="0019646B"/>
    <w:rsid w:val="001C3BD6"/>
    <w:rsid w:val="002123A6"/>
    <w:rsid w:val="00215439"/>
    <w:rsid w:val="00247BCA"/>
    <w:rsid w:val="00250014"/>
    <w:rsid w:val="00251799"/>
    <w:rsid w:val="00261E4A"/>
    <w:rsid w:val="00275BB5"/>
    <w:rsid w:val="00277CF7"/>
    <w:rsid w:val="00286F6A"/>
    <w:rsid w:val="00291C8C"/>
    <w:rsid w:val="002A1ECE"/>
    <w:rsid w:val="002A2510"/>
    <w:rsid w:val="002A7DAD"/>
    <w:rsid w:val="002B27FD"/>
    <w:rsid w:val="002B4D1D"/>
    <w:rsid w:val="002C10B1"/>
    <w:rsid w:val="002D0D1C"/>
    <w:rsid w:val="002D222A"/>
    <w:rsid w:val="00300D06"/>
    <w:rsid w:val="003076FD"/>
    <w:rsid w:val="00317005"/>
    <w:rsid w:val="00335259"/>
    <w:rsid w:val="003929F1"/>
    <w:rsid w:val="003A1B63"/>
    <w:rsid w:val="003A41A1"/>
    <w:rsid w:val="003B2326"/>
    <w:rsid w:val="0040207F"/>
    <w:rsid w:val="00434A8D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68F3"/>
    <w:rsid w:val="005557F6"/>
    <w:rsid w:val="00563778"/>
    <w:rsid w:val="005948C2"/>
    <w:rsid w:val="005B4AE2"/>
    <w:rsid w:val="005E63CC"/>
    <w:rsid w:val="005F6E87"/>
    <w:rsid w:val="006052A8"/>
    <w:rsid w:val="00613129"/>
    <w:rsid w:val="00615632"/>
    <w:rsid w:val="00617C65"/>
    <w:rsid w:val="00682809"/>
    <w:rsid w:val="006D2635"/>
    <w:rsid w:val="006D779C"/>
    <w:rsid w:val="006E4F63"/>
    <w:rsid w:val="006E729E"/>
    <w:rsid w:val="00707DB0"/>
    <w:rsid w:val="007404D1"/>
    <w:rsid w:val="00751838"/>
    <w:rsid w:val="007602AC"/>
    <w:rsid w:val="00774B67"/>
    <w:rsid w:val="00781BE2"/>
    <w:rsid w:val="00793AC6"/>
    <w:rsid w:val="007A71DE"/>
    <w:rsid w:val="007B199B"/>
    <w:rsid w:val="007B31CC"/>
    <w:rsid w:val="007B6119"/>
    <w:rsid w:val="007E2A15"/>
    <w:rsid w:val="007E32E7"/>
    <w:rsid w:val="007E6199"/>
    <w:rsid w:val="007F53E9"/>
    <w:rsid w:val="00810220"/>
    <w:rsid w:val="008107D6"/>
    <w:rsid w:val="00810BF9"/>
    <w:rsid w:val="0081689D"/>
    <w:rsid w:val="00823142"/>
    <w:rsid w:val="008248F5"/>
    <w:rsid w:val="008312EE"/>
    <w:rsid w:val="00841645"/>
    <w:rsid w:val="00852EC6"/>
    <w:rsid w:val="0088782D"/>
    <w:rsid w:val="008B7081"/>
    <w:rsid w:val="008C7EA6"/>
    <w:rsid w:val="008E72CF"/>
    <w:rsid w:val="00901AB4"/>
    <w:rsid w:val="00901C78"/>
    <w:rsid w:val="00902964"/>
    <w:rsid w:val="00930E0C"/>
    <w:rsid w:val="00936A3E"/>
    <w:rsid w:val="00937437"/>
    <w:rsid w:val="0094790F"/>
    <w:rsid w:val="009511C7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6440"/>
    <w:rsid w:val="00A2727E"/>
    <w:rsid w:val="00A349E1"/>
    <w:rsid w:val="00A35524"/>
    <w:rsid w:val="00A74F99"/>
    <w:rsid w:val="00A82BA3"/>
    <w:rsid w:val="00A92012"/>
    <w:rsid w:val="00A94ACC"/>
    <w:rsid w:val="00AE6FA4"/>
    <w:rsid w:val="00B03907"/>
    <w:rsid w:val="00B11811"/>
    <w:rsid w:val="00B24AEB"/>
    <w:rsid w:val="00B311E1"/>
    <w:rsid w:val="00B46F56"/>
    <w:rsid w:val="00B4735C"/>
    <w:rsid w:val="00B536DA"/>
    <w:rsid w:val="00B616E6"/>
    <w:rsid w:val="00B77CB0"/>
    <w:rsid w:val="00B90EC2"/>
    <w:rsid w:val="00B93A81"/>
    <w:rsid w:val="00BA268F"/>
    <w:rsid w:val="00BA56FB"/>
    <w:rsid w:val="00BB4344"/>
    <w:rsid w:val="00C079CA"/>
    <w:rsid w:val="00C133F3"/>
    <w:rsid w:val="00C254D9"/>
    <w:rsid w:val="00C255F7"/>
    <w:rsid w:val="00C421EA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80048"/>
    <w:rsid w:val="00DB51E1"/>
    <w:rsid w:val="00DC47A2"/>
    <w:rsid w:val="00DE1551"/>
    <w:rsid w:val="00DE5A33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10D6B"/>
    <w:rsid w:val="00F33177"/>
    <w:rsid w:val="00F83033"/>
    <w:rsid w:val="00F966AA"/>
    <w:rsid w:val="00FB538F"/>
    <w:rsid w:val="00FC3071"/>
    <w:rsid w:val="00FD4CF2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9411521"/>
  <w15:chartTrackingRefBased/>
  <w15:docId w15:val="{68DCE25F-E472-45A1-BD0C-3669A36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0D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300D06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31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%20Quillen\Desktop\060889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998B-1896-4C5E-994A-2ED960E8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06088936.dot</Template>
  <TotalTime>29</TotalTime>
  <Pages>1</Pages>
  <Words>97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Information Form</vt:lpstr>
    </vt:vector>
  </TitlesOfParts>
  <Manager/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Information Form</dc:title>
  <dc:subject>(for candidates coming under care of TVP)</dc:subject>
  <dc:creator>sarabeth</dc:creator>
  <cp:keywords/>
  <dc:description/>
  <cp:lastModifiedBy>Jennifer West</cp:lastModifiedBy>
  <cp:revision>7</cp:revision>
  <cp:lastPrinted>2019-07-11T20:11:00Z</cp:lastPrinted>
  <dcterms:created xsi:type="dcterms:W3CDTF">2019-07-11T14:55:00Z</dcterms:created>
  <dcterms:modified xsi:type="dcterms:W3CDTF">2019-07-11T20:11:00Z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